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sz w:val="28"/>
          <w:szCs w:val="28"/>
        </w:rPr>
        <w:alias w:val="Name"/>
        <w:tag w:val="Name"/>
        <w:id w:val="1045716541"/>
        <w:placeholder>
          <w:docPart w:val="654082E5C22144DC894D172CEDAE2FDA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2B2CE0" w:rsidRPr="001D25E0" w:rsidRDefault="00BE0DFD" w:rsidP="00540A5B">
          <w:pPr>
            <w:pStyle w:val="Heading2"/>
            <w:rPr>
              <w:sz w:val="28"/>
              <w:szCs w:val="28"/>
            </w:rPr>
          </w:pPr>
          <w:r w:rsidRPr="001D25E0">
            <w:rPr>
              <w:sz w:val="28"/>
              <w:szCs w:val="28"/>
            </w:rPr>
            <w:t>ARTS</w:t>
          </w:r>
          <w:r w:rsidR="00A94E87" w:rsidRPr="001D25E0">
            <w:rPr>
              <w:sz w:val="28"/>
              <w:szCs w:val="28"/>
            </w:rPr>
            <w:t xml:space="preserve"> &amp; music </w:t>
          </w:r>
          <w:r w:rsidRPr="001D25E0">
            <w:rPr>
              <w:sz w:val="28"/>
              <w:szCs w:val="28"/>
            </w:rPr>
            <w:t xml:space="preserve">IN THE PARK </w:t>
          </w:r>
          <w:r w:rsidR="00A94E87" w:rsidRPr="001D25E0">
            <w:rPr>
              <w:sz w:val="28"/>
              <w:szCs w:val="28"/>
            </w:rPr>
            <w:t>community enrichment</w:t>
          </w:r>
        </w:p>
      </w:sdtContent>
    </w:sdt>
    <w:p w:rsidR="002B2CE0" w:rsidRPr="001D25E0" w:rsidRDefault="00A94E87" w:rsidP="00601460">
      <w:pPr>
        <w:pStyle w:val="Heading1"/>
        <w:rPr>
          <w:szCs w:val="28"/>
        </w:rPr>
      </w:pPr>
      <w:r w:rsidRPr="001D25E0">
        <w:rPr>
          <w:szCs w:val="28"/>
        </w:rPr>
        <w:t xml:space="preserve">registration form 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2"/>
        <w:gridCol w:w="805"/>
        <w:gridCol w:w="79"/>
        <w:gridCol w:w="414"/>
        <w:gridCol w:w="89"/>
        <w:gridCol w:w="422"/>
        <w:gridCol w:w="226"/>
        <w:gridCol w:w="63"/>
        <w:gridCol w:w="278"/>
        <w:gridCol w:w="72"/>
        <w:gridCol w:w="61"/>
        <w:gridCol w:w="10"/>
        <w:gridCol w:w="132"/>
        <w:gridCol w:w="41"/>
        <w:gridCol w:w="68"/>
        <w:gridCol w:w="18"/>
        <w:gridCol w:w="329"/>
        <w:gridCol w:w="12"/>
        <w:gridCol w:w="112"/>
        <w:gridCol w:w="33"/>
        <w:gridCol w:w="167"/>
        <w:gridCol w:w="256"/>
        <w:gridCol w:w="328"/>
        <w:gridCol w:w="240"/>
        <w:gridCol w:w="89"/>
        <w:gridCol w:w="151"/>
        <w:gridCol w:w="32"/>
        <w:gridCol w:w="135"/>
        <w:gridCol w:w="90"/>
        <w:gridCol w:w="38"/>
        <w:gridCol w:w="48"/>
        <w:gridCol w:w="514"/>
        <w:gridCol w:w="80"/>
        <w:gridCol w:w="261"/>
        <w:gridCol w:w="70"/>
        <w:gridCol w:w="15"/>
        <w:gridCol w:w="285"/>
        <w:gridCol w:w="314"/>
        <w:gridCol w:w="131"/>
        <w:gridCol w:w="207"/>
        <w:gridCol w:w="12"/>
        <w:gridCol w:w="72"/>
        <w:gridCol w:w="87"/>
        <w:gridCol w:w="68"/>
        <w:gridCol w:w="112"/>
        <w:gridCol w:w="329"/>
        <w:gridCol w:w="21"/>
        <w:gridCol w:w="143"/>
        <w:gridCol w:w="353"/>
        <w:gridCol w:w="92"/>
        <w:gridCol w:w="265"/>
        <w:gridCol w:w="257"/>
        <w:gridCol w:w="93"/>
        <w:gridCol w:w="321"/>
        <w:gridCol w:w="24"/>
        <w:gridCol w:w="69"/>
        <w:gridCol w:w="488"/>
        <w:gridCol w:w="347"/>
        <w:gridCol w:w="192"/>
      </w:tblGrid>
      <w:tr w:rsidR="00E03E1F" w:rsidRPr="0090679F" w:rsidTr="0095319E">
        <w:trPr>
          <w:trHeight w:val="288"/>
        </w:trPr>
        <w:tc>
          <w:tcPr>
            <w:tcW w:w="10800" w:type="dxa"/>
            <w:gridSpan w:val="5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E03E1F" w:rsidRPr="0090679F" w:rsidRDefault="00E03E1F" w:rsidP="001D25E0">
            <w:pPr>
              <w:pStyle w:val="Centered"/>
              <w:jc w:val="left"/>
            </w:pPr>
          </w:p>
        </w:tc>
      </w:tr>
      <w:tr w:rsidR="00E03E1F" w:rsidRPr="0090679F" w:rsidTr="00C757D4">
        <w:trPr>
          <w:trHeight w:val="288"/>
        </w:trPr>
        <w:tc>
          <w:tcPr>
            <w:tcW w:w="6299" w:type="dxa"/>
            <w:gridSpan w:val="3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3E1F" w:rsidRPr="0090679F" w:rsidRDefault="00E03E1F" w:rsidP="00FC7060">
            <w:r w:rsidRPr="0090679F">
              <w:t xml:space="preserve">Today’s </w:t>
            </w:r>
            <w:r w:rsidR="0090439A">
              <w:t>d</w:t>
            </w:r>
            <w:r w:rsidRPr="0090679F">
              <w:t>ate</w:t>
            </w:r>
            <w:r w:rsidR="0090439A">
              <w:t>:</w:t>
            </w:r>
          </w:p>
        </w:tc>
        <w:tc>
          <w:tcPr>
            <w:tcW w:w="4501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3E1F" w:rsidRPr="0090679F" w:rsidRDefault="00763327" w:rsidP="00FC7060">
            <w:r>
              <w:t xml:space="preserve">VENDOR NUMBER </w:t>
            </w:r>
            <w:r w:rsidR="0090439A">
              <w:t>:</w:t>
            </w:r>
          </w:p>
        </w:tc>
      </w:tr>
      <w:tr w:rsidR="00BE1480" w:rsidRPr="0090679F" w:rsidTr="00C757D4">
        <w:trPr>
          <w:trHeight w:val="288"/>
        </w:trPr>
        <w:tc>
          <w:tcPr>
            <w:tcW w:w="10800" w:type="dxa"/>
            <w:gridSpan w:val="5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E1480" w:rsidRPr="0090679F" w:rsidRDefault="00D9519D" w:rsidP="00D01268">
            <w:pPr>
              <w:pStyle w:val="Heading2"/>
            </w:pPr>
            <w:r>
              <w:t>VENDER</w:t>
            </w:r>
            <w:r w:rsidR="00BE1480" w:rsidRPr="0090679F">
              <w:t xml:space="preserve"> </w:t>
            </w:r>
            <w:r w:rsidR="00BE1480">
              <w:t>INFORMATION</w:t>
            </w:r>
          </w:p>
        </w:tc>
      </w:tr>
      <w:tr w:rsidR="009309C4" w:rsidRPr="0090679F" w:rsidTr="00C757D4">
        <w:trPr>
          <w:trHeight w:val="288"/>
        </w:trPr>
        <w:tc>
          <w:tcPr>
            <w:tcW w:w="3499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1713E8" w:rsidRPr="0090679F" w:rsidRDefault="00D9519D" w:rsidP="00FC7060">
            <w:r>
              <w:t xml:space="preserve">VENDER </w:t>
            </w:r>
            <w:r w:rsidR="001713E8" w:rsidRPr="0090679F">
              <w:t xml:space="preserve"> </w:t>
            </w:r>
            <w:r w:rsidR="0090439A">
              <w:t>l</w:t>
            </w:r>
            <w:r w:rsidR="001713E8" w:rsidRPr="0090679F">
              <w:t xml:space="preserve">ast </w:t>
            </w:r>
            <w:r w:rsidR="0090439A">
              <w:t>n</w:t>
            </w:r>
            <w:r w:rsidR="001713E8" w:rsidRPr="0090679F">
              <w:t>ame</w:t>
            </w:r>
            <w:r w:rsidR="0090439A">
              <w:t>:</w:t>
            </w:r>
          </w:p>
        </w:tc>
        <w:tc>
          <w:tcPr>
            <w:tcW w:w="1761" w:type="dxa"/>
            <w:gridSpan w:val="1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>First</w:t>
            </w:r>
            <w:r w:rsidR="0090439A">
              <w:t>:</w:t>
            </w:r>
          </w:p>
        </w:tc>
        <w:tc>
          <w:tcPr>
            <w:tcW w:w="1024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>Middle</w:t>
            </w:r>
            <w:r w:rsidR="0090439A">
              <w:t>:</w:t>
            </w:r>
          </w:p>
        </w:tc>
        <w:tc>
          <w:tcPr>
            <w:tcW w:w="782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Mr.</w:t>
            </w:r>
          </w:p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Mrs.</w:t>
            </w:r>
          </w:p>
        </w:tc>
        <w:tc>
          <w:tcPr>
            <w:tcW w:w="951" w:type="dxa"/>
            <w:gridSpan w:val="8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Miss</w:t>
            </w:r>
          </w:p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Ms.</w:t>
            </w:r>
          </w:p>
        </w:tc>
        <w:tc>
          <w:tcPr>
            <w:tcW w:w="2783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 xml:space="preserve">Marital </w:t>
            </w:r>
            <w:r w:rsidR="0090439A">
              <w:t>s</w:t>
            </w:r>
            <w:r w:rsidRPr="0090679F">
              <w:t>tatus (</w:t>
            </w:r>
            <w:r w:rsidR="0090439A">
              <w:t>c</w:t>
            </w:r>
            <w:r w:rsidRPr="0090679F">
              <w:t xml:space="preserve">ircle </w:t>
            </w:r>
            <w:r w:rsidR="0090439A">
              <w:t>o</w:t>
            </w:r>
            <w:r w:rsidRPr="0090679F">
              <w:t>ne)</w:t>
            </w:r>
          </w:p>
        </w:tc>
      </w:tr>
      <w:tr w:rsidR="000F1422" w:rsidRPr="0090679F" w:rsidTr="00C757D4">
        <w:trPr>
          <w:trHeight w:val="288"/>
        </w:trPr>
        <w:tc>
          <w:tcPr>
            <w:tcW w:w="6284" w:type="dxa"/>
            <w:gridSpan w:val="3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782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951" w:type="dxa"/>
            <w:gridSpan w:val="8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2783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>Single  /  Mar  /  Div  /  Sep  /  Wid</w:t>
            </w:r>
          </w:p>
        </w:tc>
      </w:tr>
      <w:tr w:rsidR="000515BE" w:rsidRPr="0090679F" w:rsidTr="00C757D4">
        <w:trPr>
          <w:trHeight w:val="288"/>
        </w:trPr>
        <w:tc>
          <w:tcPr>
            <w:tcW w:w="211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F94890" w:rsidP="00FC7060">
            <w:r w:rsidRPr="0090679F">
              <w:t>Is this your l</w:t>
            </w:r>
            <w:r w:rsidR="00F939AB" w:rsidRPr="0090679F">
              <w:t xml:space="preserve">egal </w:t>
            </w:r>
            <w:r w:rsidRPr="0090679F">
              <w:t>n</w:t>
            </w:r>
            <w:r w:rsidR="00F939AB" w:rsidRPr="0090679F">
              <w:t>ame?</w:t>
            </w:r>
          </w:p>
        </w:tc>
        <w:tc>
          <w:tcPr>
            <w:tcW w:w="2867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F939AB" w:rsidP="00FC7060">
            <w:r w:rsidRPr="0090679F">
              <w:t>If not, what is your legal name?</w:t>
            </w:r>
          </w:p>
        </w:tc>
        <w:tc>
          <w:tcPr>
            <w:tcW w:w="2478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763327" w:rsidP="00FC7060">
            <w:r>
              <w:t>VENDOR RATE:</w:t>
            </w:r>
          </w:p>
        </w:tc>
        <w:tc>
          <w:tcPr>
            <w:tcW w:w="146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C32E5F" w:rsidP="00FC7060">
            <w:r w:rsidRPr="0090679F">
              <w:t xml:space="preserve">Birth </w:t>
            </w:r>
            <w:r w:rsidR="0090439A">
              <w:t>d</w:t>
            </w:r>
            <w:r w:rsidR="00F939AB" w:rsidRPr="0090679F">
              <w:t>ate</w:t>
            </w:r>
            <w:r w:rsidR="0090439A">
              <w:t>:</w:t>
            </w:r>
          </w:p>
        </w:tc>
        <w:tc>
          <w:tcPr>
            <w:tcW w:w="7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F939AB" w:rsidP="00FC7060">
            <w:r w:rsidRPr="0090679F">
              <w:t>Age</w:t>
            </w:r>
            <w:r w:rsidR="0090439A">
              <w:t>:</w:t>
            </w:r>
          </w:p>
        </w:tc>
        <w:tc>
          <w:tcPr>
            <w:tcW w:w="117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F939AB" w:rsidP="00FC7060">
            <w:r w:rsidRPr="0090679F">
              <w:t>Sex</w:t>
            </w:r>
            <w:r w:rsidR="0090439A">
              <w:t>:</w:t>
            </w:r>
          </w:p>
        </w:tc>
      </w:tr>
      <w:tr w:rsidR="00E03E1F" w:rsidRPr="0090679F" w:rsidTr="00C757D4">
        <w:trPr>
          <w:trHeight w:val="288"/>
        </w:trPr>
        <w:tc>
          <w:tcPr>
            <w:tcW w:w="105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1061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2867" w:type="dxa"/>
            <w:gridSpan w:val="2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/>
        </w:tc>
        <w:tc>
          <w:tcPr>
            <w:tcW w:w="2478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763327" w:rsidP="00FC7060">
            <w:r>
              <w:t>$</w:t>
            </w:r>
          </w:p>
        </w:tc>
        <w:tc>
          <w:tcPr>
            <w:tcW w:w="1462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t xml:space="preserve"> </w:t>
            </w:r>
            <w:r w:rsidR="00AE2900" w:rsidRPr="0090679F">
              <w:t xml:space="preserve">  </w:t>
            </w:r>
            <w:r w:rsidRPr="0090679F">
              <w:t xml:space="preserve">  </w:t>
            </w:r>
            <w:r w:rsidR="000F1422" w:rsidRPr="0090679F">
              <w:t xml:space="preserve"> </w:t>
            </w:r>
            <w:r w:rsidRPr="0090679F">
              <w:t xml:space="preserve"> /    </w:t>
            </w:r>
            <w:r w:rsidR="000F1422" w:rsidRPr="0090679F">
              <w:t xml:space="preserve"> </w:t>
            </w:r>
            <w:r w:rsidR="00AE2900" w:rsidRPr="0090679F">
              <w:t xml:space="preserve">  </w:t>
            </w:r>
            <w:r w:rsidR="000F1422" w:rsidRPr="0090679F">
              <w:t xml:space="preserve"> </w:t>
            </w:r>
            <w:r w:rsidRPr="0090679F">
              <w:t xml:space="preserve">  /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/>
        </w:tc>
        <w:tc>
          <w:tcPr>
            <w:tcW w:w="609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M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F</w:t>
            </w:r>
          </w:p>
        </w:tc>
      </w:tr>
      <w:tr w:rsidR="00601460" w:rsidRPr="0090679F" w:rsidTr="0095319E">
        <w:trPr>
          <w:trHeight w:val="288"/>
        </w:trPr>
        <w:tc>
          <w:tcPr>
            <w:tcW w:w="5309" w:type="dxa"/>
            <w:gridSpan w:val="3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90679F" w:rsidRDefault="00601460" w:rsidP="00FC7060">
            <w:r w:rsidRPr="0090679F">
              <w:t xml:space="preserve">Street </w:t>
            </w:r>
            <w:r w:rsidR="0090439A">
              <w:t>a</w:t>
            </w:r>
            <w:r w:rsidRPr="0090679F">
              <w:t>ddress</w:t>
            </w:r>
            <w:r w:rsidR="0090439A">
              <w:t>:</w:t>
            </w:r>
          </w:p>
        </w:tc>
        <w:tc>
          <w:tcPr>
            <w:tcW w:w="2708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90679F" w:rsidRDefault="00D9519D" w:rsidP="00FC7060">
            <w:r>
              <w:t xml:space="preserve">TYPE OF VENDER </w:t>
            </w:r>
            <w:r w:rsidR="0090439A">
              <w:t>:</w:t>
            </w:r>
          </w:p>
        </w:tc>
        <w:tc>
          <w:tcPr>
            <w:tcW w:w="2783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90679F" w:rsidRDefault="00601460" w:rsidP="00FC7060">
            <w:r w:rsidRPr="0090679F">
              <w:t xml:space="preserve">Home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0F1422" w:rsidRPr="0090679F" w:rsidTr="0095319E">
        <w:trPr>
          <w:trHeight w:val="288"/>
        </w:trPr>
        <w:tc>
          <w:tcPr>
            <w:tcW w:w="5309" w:type="dxa"/>
            <w:gridSpan w:val="3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207F" w:rsidRPr="0090679F" w:rsidRDefault="0040207F" w:rsidP="00FC7060"/>
        </w:tc>
        <w:tc>
          <w:tcPr>
            <w:tcW w:w="2708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207F" w:rsidRPr="0090679F" w:rsidRDefault="0040207F" w:rsidP="00FC7060"/>
        </w:tc>
        <w:tc>
          <w:tcPr>
            <w:tcW w:w="2783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207F" w:rsidRPr="0090679F" w:rsidRDefault="00B821AB" w:rsidP="00C757D4">
            <w:r w:rsidRPr="0090679F">
              <w:t>(</w:t>
            </w:r>
            <w:r w:rsidR="00C757D4">
              <w:t xml:space="preserve">          </w:t>
            </w:r>
            <w:r w:rsidRPr="0090679F">
              <w:t>)</w:t>
            </w:r>
          </w:p>
        </w:tc>
      </w:tr>
      <w:tr w:rsidR="00F47A06" w:rsidRPr="0090679F" w:rsidTr="0095319E">
        <w:trPr>
          <w:trHeight w:val="288"/>
        </w:trPr>
        <w:tc>
          <w:tcPr>
            <w:tcW w:w="279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 xml:space="preserve">P.O. </w:t>
            </w:r>
            <w:r w:rsidR="0090439A">
              <w:t>b</w:t>
            </w:r>
            <w:r w:rsidRPr="0090679F">
              <w:t>ox</w:t>
            </w:r>
            <w:r w:rsidR="0090439A">
              <w:t>:</w:t>
            </w:r>
          </w:p>
        </w:tc>
        <w:tc>
          <w:tcPr>
            <w:tcW w:w="3805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>City</w:t>
            </w:r>
            <w:r w:rsidR="0090439A">
              <w:t>:</w:t>
            </w:r>
          </w:p>
        </w:tc>
        <w:tc>
          <w:tcPr>
            <w:tcW w:w="194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>State</w:t>
            </w:r>
            <w:r w:rsidR="0090439A">
              <w:t>:</w:t>
            </w:r>
          </w:p>
        </w:tc>
        <w:tc>
          <w:tcPr>
            <w:tcW w:w="225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>Z</w:t>
            </w:r>
            <w:r w:rsidR="00D85DF2" w:rsidRPr="0090679F">
              <w:t>IP</w:t>
            </w:r>
            <w:r w:rsidRPr="0090679F">
              <w:t xml:space="preserve"> Code</w:t>
            </w:r>
            <w:r w:rsidR="0090439A">
              <w:t>:</w:t>
            </w:r>
          </w:p>
        </w:tc>
      </w:tr>
      <w:tr w:rsidR="00F47A06" w:rsidRPr="0090679F" w:rsidTr="0095319E">
        <w:trPr>
          <w:trHeight w:val="288"/>
        </w:trPr>
        <w:tc>
          <w:tcPr>
            <w:tcW w:w="2793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3805" w:type="dxa"/>
            <w:gridSpan w:val="2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1945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2257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</w:tr>
      <w:tr w:rsidR="00F47A06" w:rsidRPr="0090679F" w:rsidTr="0095319E">
        <w:trPr>
          <w:trHeight w:val="288"/>
        </w:trPr>
        <w:tc>
          <w:tcPr>
            <w:tcW w:w="279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>
            <w:r w:rsidRPr="0090679F">
              <w:t>Occupation</w:t>
            </w:r>
            <w:r w:rsidR="0090439A">
              <w:t>:</w:t>
            </w:r>
          </w:p>
        </w:tc>
        <w:tc>
          <w:tcPr>
            <w:tcW w:w="5203" w:type="dxa"/>
            <w:gridSpan w:val="3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>
            <w:r w:rsidRPr="0090679F">
              <w:t>Employer</w:t>
            </w:r>
            <w:r w:rsidR="0090439A">
              <w:t>:</w:t>
            </w:r>
          </w:p>
        </w:tc>
        <w:tc>
          <w:tcPr>
            <w:tcW w:w="2804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D9519D" w:rsidP="00FC7060">
            <w:r>
              <w:t>SPECIALTY VENDER</w:t>
            </w:r>
          </w:p>
        </w:tc>
      </w:tr>
      <w:tr w:rsidR="00F47A06" w:rsidRPr="0090679F" w:rsidTr="00C757D4">
        <w:trPr>
          <w:trHeight w:val="288"/>
        </w:trPr>
        <w:tc>
          <w:tcPr>
            <w:tcW w:w="2793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5203" w:type="dxa"/>
            <w:gridSpan w:val="3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2804" w:type="dxa"/>
            <w:gridSpan w:val="1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F231C0" w:rsidP="00C757D4">
            <w:r w:rsidRPr="0090679F">
              <w:t xml:space="preserve">( </w:t>
            </w:r>
            <w:r w:rsidR="00C757D4">
              <w:t xml:space="preserve">          )</w:t>
            </w:r>
          </w:p>
        </w:tc>
      </w:tr>
      <w:tr w:rsidR="000F1422" w:rsidRPr="0090679F" w:rsidTr="00C757D4">
        <w:trPr>
          <w:trHeight w:val="288"/>
        </w:trPr>
        <w:tc>
          <w:tcPr>
            <w:tcW w:w="522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8616DF" w:rsidRPr="0090679F" w:rsidRDefault="0090439A" w:rsidP="00FC7060">
            <w:bookmarkStart w:id="1" w:name="Check3"/>
            <w:r>
              <w:t>R</w:t>
            </w:r>
            <w:r w:rsidR="008616DF" w:rsidRPr="0090679F">
              <w:t xml:space="preserve">eferred to </w:t>
            </w:r>
            <w:r w:rsidR="00D9519D">
              <w:t>EVENT</w:t>
            </w:r>
            <w:r w:rsidR="008616DF" w:rsidRPr="0090679F">
              <w:t xml:space="preserve"> by (</w:t>
            </w:r>
            <w:r>
              <w:t>p</w:t>
            </w:r>
            <w:r w:rsidR="008616DF" w:rsidRPr="0090679F">
              <w:t>lease check one box)</w:t>
            </w:r>
            <w:r>
              <w:t>:</w:t>
            </w:r>
          </w:p>
        </w:tc>
        <w:tc>
          <w:tcPr>
            <w:tcW w:w="628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="00D9519D">
              <w:t xml:space="preserve"> </w:t>
            </w:r>
            <w:r w:rsidRPr="0090679F">
              <w:t>.</w:t>
            </w:r>
          </w:p>
        </w:tc>
        <w:tc>
          <w:tcPr>
            <w:tcW w:w="2319" w:type="dxa"/>
            <w:gridSpan w:val="1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/>
        </w:tc>
        <w:tc>
          <w:tcPr>
            <w:tcW w:w="1556" w:type="dxa"/>
            <w:gridSpan w:val="8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</w:t>
            </w:r>
          </w:p>
        </w:tc>
        <w:bookmarkEnd w:id="1"/>
        <w:tc>
          <w:tcPr>
            <w:tcW w:w="1076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</w:t>
            </w:r>
          </w:p>
        </w:tc>
      </w:tr>
      <w:tr w:rsidR="000F1422" w:rsidRPr="0090679F" w:rsidTr="00C757D4">
        <w:trPr>
          <w:trHeight w:val="288"/>
        </w:trPr>
        <w:tc>
          <w:tcPr>
            <w:tcW w:w="1138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Family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Friend</w:t>
            </w:r>
          </w:p>
        </w:tc>
        <w:tc>
          <w:tcPr>
            <w:tcW w:w="2338" w:type="dxa"/>
            <w:gridSpan w:val="1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Close to </w:t>
            </w:r>
            <w:r w:rsidR="0090439A">
              <w:t>h</w:t>
            </w:r>
            <w:r w:rsidRPr="0090679F">
              <w:t>ome/</w:t>
            </w:r>
            <w:r w:rsidR="0090439A">
              <w:t>w</w:t>
            </w:r>
            <w:r w:rsidRPr="0090679F">
              <w:t>ork</w:t>
            </w:r>
          </w:p>
        </w:tc>
        <w:tc>
          <w:tcPr>
            <w:tcW w:w="1902" w:type="dxa"/>
            <w:gridSpan w:val="1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Yellow Pages</w:t>
            </w:r>
          </w:p>
        </w:tc>
        <w:tc>
          <w:tcPr>
            <w:tcW w:w="934" w:type="dxa"/>
            <w:gridSpan w:val="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Other</w:t>
            </w:r>
          </w:p>
        </w:tc>
        <w:tc>
          <w:tcPr>
            <w:tcW w:w="3268" w:type="dxa"/>
            <w:gridSpan w:val="15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FC7060"/>
        </w:tc>
      </w:tr>
      <w:tr w:rsidR="00F620AD" w:rsidRPr="0090679F" w:rsidTr="00C757D4">
        <w:trPr>
          <w:trHeight w:val="288"/>
        </w:trPr>
        <w:tc>
          <w:tcPr>
            <w:tcW w:w="285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939AB" w:rsidRPr="0090679F" w:rsidRDefault="00F939AB" w:rsidP="00FC7060">
            <w:r w:rsidRPr="0090679F">
              <w:t xml:space="preserve">Other </w:t>
            </w:r>
            <w:r w:rsidR="0090439A">
              <w:t>f</w:t>
            </w:r>
            <w:r w:rsidRPr="0090679F">
              <w:t xml:space="preserve">amily </w:t>
            </w:r>
            <w:r w:rsidR="0090439A">
              <w:t>members seen h</w:t>
            </w:r>
            <w:r w:rsidRPr="0090679F">
              <w:t>ere</w:t>
            </w:r>
            <w:r w:rsidR="0090439A">
              <w:t>:</w:t>
            </w:r>
          </w:p>
        </w:tc>
        <w:tc>
          <w:tcPr>
            <w:tcW w:w="7943" w:type="dxa"/>
            <w:gridSpan w:val="4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F939AB" w:rsidP="00FC7060"/>
        </w:tc>
      </w:tr>
      <w:tr w:rsidR="00F231C0" w:rsidRPr="0090679F" w:rsidTr="00C757D4">
        <w:trPr>
          <w:trHeight w:val="144"/>
        </w:trPr>
        <w:tc>
          <w:tcPr>
            <w:tcW w:w="10800" w:type="dxa"/>
            <w:gridSpan w:val="59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231C0" w:rsidRPr="0090679F" w:rsidRDefault="00F231C0" w:rsidP="00FC7060"/>
        </w:tc>
      </w:tr>
      <w:tr w:rsidR="00601460" w:rsidRPr="0090679F" w:rsidTr="00C757D4">
        <w:trPr>
          <w:trHeight w:val="288"/>
        </w:trPr>
        <w:tc>
          <w:tcPr>
            <w:tcW w:w="10800" w:type="dxa"/>
            <w:gridSpan w:val="5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01460" w:rsidRPr="0090679F" w:rsidRDefault="00D9519D" w:rsidP="00D01268">
            <w:pPr>
              <w:pStyle w:val="Heading2"/>
            </w:pPr>
            <w:r>
              <w:t>EMPLOYMENT VENDER</w:t>
            </w:r>
            <w:r w:rsidR="00601460" w:rsidRPr="0090679F">
              <w:t xml:space="preserve"> INFORMATION</w:t>
            </w:r>
          </w:p>
        </w:tc>
      </w:tr>
      <w:tr w:rsidR="00601460" w:rsidRPr="0090679F" w:rsidTr="00C757D4">
        <w:trPr>
          <w:trHeight w:val="288"/>
        </w:trPr>
        <w:tc>
          <w:tcPr>
            <w:tcW w:w="10800" w:type="dxa"/>
            <w:gridSpan w:val="5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90679F" w:rsidRDefault="00601460" w:rsidP="00601460">
            <w:pPr>
              <w:pStyle w:val="Centered"/>
            </w:pPr>
            <w:r w:rsidRPr="0090679F">
              <w:t>(</w:t>
            </w:r>
            <w:r>
              <w:t>P</w:t>
            </w:r>
            <w:r w:rsidR="00D9519D">
              <w:t xml:space="preserve">lease give your </w:t>
            </w:r>
            <w:smartTag w:uri="urn:schemas-microsoft-com:office:smarttags" w:element="stockticker">
              <w:r w:rsidRPr="0090679F">
                <w:t>card</w:t>
              </w:r>
            </w:smartTag>
            <w:r w:rsidRPr="0090679F">
              <w:t xml:space="preserve"> to the receptionist</w:t>
            </w:r>
            <w:r>
              <w:t>.</w:t>
            </w:r>
            <w:r w:rsidRPr="0090679F">
              <w:t>)</w:t>
            </w:r>
          </w:p>
        </w:tc>
      </w:tr>
      <w:tr w:rsidR="00F47A06" w:rsidRPr="0090679F" w:rsidTr="00C757D4">
        <w:trPr>
          <w:trHeight w:val="288"/>
        </w:trPr>
        <w:tc>
          <w:tcPr>
            <w:tcW w:w="242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32E5F" w:rsidRPr="0090679F" w:rsidRDefault="00C32E5F" w:rsidP="00D9519D">
            <w:r w:rsidRPr="0090679F">
              <w:t xml:space="preserve">Person </w:t>
            </w:r>
            <w:r w:rsidR="0090439A">
              <w:t>r</w:t>
            </w:r>
            <w:r w:rsidRPr="0090679F">
              <w:t xml:space="preserve">esponsible for </w:t>
            </w:r>
            <w:r w:rsidR="00D9519D">
              <w:t>Booth</w:t>
            </w:r>
            <w:r w:rsidR="0090439A">
              <w:t>:</w:t>
            </w:r>
          </w:p>
        </w:tc>
        <w:tc>
          <w:tcPr>
            <w:tcW w:w="1399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231C0" w:rsidRPr="0090679F" w:rsidRDefault="00C32E5F" w:rsidP="00FC7060">
            <w:r w:rsidRPr="0090679F">
              <w:t xml:space="preserve">Birth </w:t>
            </w:r>
            <w:r w:rsidR="0090439A">
              <w:t>d</w:t>
            </w:r>
            <w:r w:rsidRPr="0090679F">
              <w:t>ate</w:t>
            </w:r>
            <w:r w:rsidR="0090439A">
              <w:t>:</w:t>
            </w:r>
          </w:p>
        </w:tc>
        <w:tc>
          <w:tcPr>
            <w:tcW w:w="4172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231C0" w:rsidRPr="0090679F" w:rsidRDefault="008616DF" w:rsidP="00FC7060">
            <w:r w:rsidRPr="0090679F">
              <w:t>Address (i</w:t>
            </w:r>
            <w:r w:rsidR="00C32E5F" w:rsidRPr="0090679F">
              <w:t xml:space="preserve">f </w:t>
            </w:r>
            <w:r w:rsidRPr="0090679F">
              <w:t>d</w:t>
            </w:r>
            <w:r w:rsidR="00C32E5F" w:rsidRPr="0090679F">
              <w:t>ifferent)</w:t>
            </w:r>
            <w:r w:rsidR="0090439A">
              <w:t>:</w:t>
            </w:r>
          </w:p>
        </w:tc>
        <w:tc>
          <w:tcPr>
            <w:tcW w:w="2804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231C0" w:rsidRPr="0090679F" w:rsidRDefault="00C32E5F" w:rsidP="00FC7060">
            <w:r w:rsidRPr="0090679F">
              <w:t xml:space="preserve">Home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3E11D5" w:rsidRPr="0090679F" w:rsidTr="00C757D4">
        <w:trPr>
          <w:trHeight w:val="288"/>
        </w:trPr>
        <w:tc>
          <w:tcPr>
            <w:tcW w:w="2425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11D5" w:rsidRPr="0090679F" w:rsidRDefault="003E11D5" w:rsidP="00FC7060"/>
        </w:tc>
        <w:tc>
          <w:tcPr>
            <w:tcW w:w="1399" w:type="dxa"/>
            <w:gridSpan w:val="1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11D5" w:rsidRPr="0090679F" w:rsidRDefault="003E11D5" w:rsidP="00FC7060">
            <w:r w:rsidRPr="0090679F">
              <w:t xml:space="preserve">       </w:t>
            </w:r>
            <w:r w:rsidR="00C70E44" w:rsidRPr="0090679F">
              <w:t>/</w:t>
            </w:r>
            <w:r w:rsidRPr="0090679F">
              <w:t xml:space="preserve">         /</w:t>
            </w:r>
          </w:p>
        </w:tc>
        <w:tc>
          <w:tcPr>
            <w:tcW w:w="4172" w:type="dxa"/>
            <w:gridSpan w:val="2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11D5" w:rsidRPr="0090679F" w:rsidRDefault="003E11D5" w:rsidP="00FC7060"/>
        </w:tc>
        <w:tc>
          <w:tcPr>
            <w:tcW w:w="2804" w:type="dxa"/>
            <w:gridSpan w:val="1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11D5" w:rsidRPr="0090679F" w:rsidRDefault="003E11D5" w:rsidP="00C757D4">
            <w:r w:rsidRPr="0090679F">
              <w:t>(</w:t>
            </w:r>
            <w:r w:rsidR="00C757D4">
              <w:t xml:space="preserve">          </w:t>
            </w:r>
            <w:r w:rsidRPr="0090679F">
              <w:t>)</w:t>
            </w:r>
          </w:p>
        </w:tc>
      </w:tr>
      <w:tr w:rsidR="003E11D5" w:rsidRPr="0090679F" w:rsidTr="00C757D4">
        <w:trPr>
          <w:trHeight w:val="288"/>
        </w:trPr>
        <w:tc>
          <w:tcPr>
            <w:tcW w:w="242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E11D5" w:rsidRPr="0090679F" w:rsidRDefault="003E11D5" w:rsidP="00FC7060">
            <w:r w:rsidRPr="0090679F">
              <w:t>Is this person a patient here?</w:t>
            </w:r>
          </w:p>
        </w:tc>
        <w:tc>
          <w:tcPr>
            <w:tcW w:w="715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E11D5" w:rsidRPr="0090679F" w:rsidRDefault="003E11D5" w:rsidP="00FC7060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684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E11D5" w:rsidRPr="0090679F" w:rsidRDefault="003E11D5" w:rsidP="00FC7060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4172" w:type="dxa"/>
            <w:gridSpan w:val="2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E11D5" w:rsidRPr="0090679F" w:rsidRDefault="003E11D5" w:rsidP="00FC7060"/>
        </w:tc>
        <w:tc>
          <w:tcPr>
            <w:tcW w:w="2804" w:type="dxa"/>
            <w:gridSpan w:val="1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11D5" w:rsidRPr="0090679F" w:rsidRDefault="003E11D5" w:rsidP="00FC7060"/>
        </w:tc>
      </w:tr>
      <w:tr w:rsidR="00F47A06" w:rsidRPr="0090679F" w:rsidTr="00C757D4">
        <w:trPr>
          <w:trHeight w:val="288"/>
        </w:trPr>
        <w:tc>
          <w:tcPr>
            <w:tcW w:w="157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BE0DFD" w:rsidP="00FC7060">
            <w:r>
              <w:t xml:space="preserve">Company Name </w:t>
            </w:r>
            <w:r w:rsidR="0090439A">
              <w:t>:</w:t>
            </w:r>
          </w:p>
        </w:tc>
        <w:tc>
          <w:tcPr>
            <w:tcW w:w="154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Default="00763327" w:rsidP="00FC7060">
            <w:r>
              <w:t>Vender Rate</w:t>
            </w:r>
          </w:p>
          <w:p w:rsidR="00763327" w:rsidRPr="0090679F" w:rsidRDefault="00763327" w:rsidP="00FC7060">
            <w:r>
              <w:t>$</w:t>
            </w:r>
          </w:p>
        </w:tc>
        <w:tc>
          <w:tcPr>
            <w:tcW w:w="4874" w:type="dxa"/>
            <w:gridSpan w:val="3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t xml:space="preserve">Employer </w:t>
            </w:r>
            <w:r w:rsidR="0090439A">
              <w:t>a</w:t>
            </w:r>
            <w:r w:rsidRPr="0090679F">
              <w:t>ddress</w:t>
            </w:r>
            <w:r w:rsidR="0090439A">
              <w:t>:</w:t>
            </w:r>
          </w:p>
        </w:tc>
        <w:tc>
          <w:tcPr>
            <w:tcW w:w="2804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t xml:space="preserve">Employer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0515BE" w:rsidRPr="0090679F" w:rsidTr="00C757D4">
        <w:trPr>
          <w:trHeight w:val="288"/>
        </w:trPr>
        <w:tc>
          <w:tcPr>
            <w:tcW w:w="1575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FC7060"/>
        </w:tc>
        <w:tc>
          <w:tcPr>
            <w:tcW w:w="1547" w:type="dxa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FC7060"/>
        </w:tc>
        <w:tc>
          <w:tcPr>
            <w:tcW w:w="4874" w:type="dxa"/>
            <w:gridSpan w:val="3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FC7060"/>
        </w:tc>
        <w:tc>
          <w:tcPr>
            <w:tcW w:w="2804" w:type="dxa"/>
            <w:gridSpan w:val="1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C757D4">
            <w:r w:rsidRPr="0090679F">
              <w:t xml:space="preserve">( </w:t>
            </w:r>
            <w:r w:rsidR="00C757D4">
              <w:t xml:space="preserve">         )</w:t>
            </w:r>
          </w:p>
        </w:tc>
      </w:tr>
      <w:tr w:rsidR="00F620AD" w:rsidRPr="0090679F" w:rsidTr="00C757D4">
        <w:trPr>
          <w:trHeight w:val="288"/>
        </w:trPr>
        <w:tc>
          <w:tcPr>
            <w:tcW w:w="2867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D9519D" w:rsidP="00FC7060">
            <w:r>
              <w:t>How many openings do  you have</w:t>
            </w:r>
            <w:r w:rsidR="000F1422" w:rsidRPr="0090679F">
              <w:t>?</w:t>
            </w:r>
          </w:p>
        </w:tc>
        <w:tc>
          <w:tcPr>
            <w:tcW w:w="783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1046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6104" w:type="dxa"/>
            <w:gridSpan w:val="3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</w:tr>
      <w:tr w:rsidR="000515BE" w:rsidRPr="0090679F" w:rsidTr="00C757D4">
        <w:trPr>
          <w:trHeight w:val="288"/>
        </w:trPr>
        <w:tc>
          <w:tcPr>
            <w:tcW w:w="2718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Please indicate </w:t>
            </w:r>
            <w:r w:rsidR="00D9519D">
              <w:t>specific job(s) listings</w:t>
            </w:r>
          </w:p>
        </w:tc>
        <w:tc>
          <w:tcPr>
            <w:tcW w:w="1724" w:type="dxa"/>
            <w:gridSpan w:val="1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D9519D">
            <w:r w:rsidRPr="0090679F">
              <w:sym w:font="Wingdings" w:char="F071"/>
            </w:r>
            <w:r w:rsidRPr="0090679F">
              <w:t xml:space="preserve"> </w:t>
            </w:r>
            <w:r w:rsidR="00D9519D">
              <w:t>Administrative</w:t>
            </w:r>
          </w:p>
        </w:tc>
        <w:tc>
          <w:tcPr>
            <w:tcW w:w="1491" w:type="dxa"/>
            <w:gridSpan w:val="10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D9519D">
            <w:r w:rsidRPr="0090679F">
              <w:sym w:font="Wingdings" w:char="F071"/>
            </w:r>
            <w:r w:rsidRPr="0090679F">
              <w:t xml:space="preserve"> </w:t>
            </w:r>
            <w:r w:rsidR="00D9519D">
              <w:t>Clerical</w:t>
            </w:r>
          </w:p>
        </w:tc>
        <w:tc>
          <w:tcPr>
            <w:tcW w:w="1717" w:type="dxa"/>
            <w:gridSpan w:val="1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D9519D">
            <w:r w:rsidRPr="0090679F">
              <w:sym w:font="Wingdings" w:char="F071"/>
            </w:r>
            <w:r w:rsidRPr="0090679F">
              <w:t xml:space="preserve"> </w:t>
            </w:r>
            <w:r w:rsidR="00D9519D">
              <w:t xml:space="preserve">Clerk </w:t>
            </w:r>
          </w:p>
        </w:tc>
        <w:tc>
          <w:tcPr>
            <w:tcW w:w="1639" w:type="dxa"/>
            <w:gridSpan w:val="8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763327">
            <w:r w:rsidRPr="0090679F">
              <w:sym w:font="Wingdings" w:char="F071"/>
            </w:r>
            <w:r w:rsidRPr="0090679F">
              <w:t xml:space="preserve"> </w:t>
            </w:r>
            <w:r w:rsidR="00763327">
              <w:t>Customer Service</w:t>
            </w:r>
          </w:p>
        </w:tc>
        <w:tc>
          <w:tcPr>
            <w:tcW w:w="1511" w:type="dxa"/>
            <w:gridSpan w:val="6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763327">
            <w:r w:rsidRPr="0090679F">
              <w:sym w:font="Wingdings" w:char="F071"/>
            </w:r>
            <w:r w:rsidRPr="0090679F">
              <w:t xml:space="preserve"> </w:t>
            </w:r>
            <w:r w:rsidR="00763327">
              <w:t>Call Center</w:t>
            </w:r>
          </w:p>
        </w:tc>
      </w:tr>
      <w:tr w:rsidR="00E03E1F" w:rsidRPr="0090679F" w:rsidTr="00C757D4">
        <w:trPr>
          <w:trHeight w:val="288"/>
        </w:trPr>
        <w:tc>
          <w:tcPr>
            <w:tcW w:w="1668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763327">
            <w:r w:rsidRPr="0090679F">
              <w:sym w:font="Wingdings" w:char="F071"/>
            </w:r>
            <w:r w:rsidRPr="0090679F">
              <w:t xml:space="preserve"> </w:t>
            </w:r>
            <w:r w:rsidR="00763327">
              <w:t xml:space="preserve">Hospitality </w:t>
            </w:r>
          </w:p>
        </w:tc>
        <w:tc>
          <w:tcPr>
            <w:tcW w:w="1819" w:type="dxa"/>
            <w:gridSpan w:val="1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C757D4">
            <w:r w:rsidRPr="0090679F">
              <w:sym w:font="Wingdings" w:char="F071"/>
            </w:r>
            <w:r w:rsidRPr="0090679F">
              <w:t xml:space="preserve"> </w:t>
            </w:r>
            <w:sdt>
              <w:sdtPr>
                <w:id w:val="1045716538"/>
                <w:placeholder>
                  <w:docPart w:val="47D02A63927D4D4D83ACA2594A1EC173"/>
                </w:placeholder>
                <w:temporary/>
                <w:showingPlcHdr/>
              </w:sdtPr>
              <w:sdtEndPr/>
              <w:sdtContent>
                <w:r w:rsidR="00C757D4">
                  <w:t>[Insurance]</w:t>
                </w:r>
              </w:sdtContent>
            </w:sdt>
          </w:p>
        </w:tc>
        <w:tc>
          <w:tcPr>
            <w:tcW w:w="1463" w:type="dxa"/>
            <w:gridSpan w:val="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763327">
            <w:r w:rsidRPr="0090679F">
              <w:sym w:font="Wingdings" w:char="F071"/>
            </w:r>
            <w:r w:rsidRPr="0090679F">
              <w:t xml:space="preserve"> </w:t>
            </w:r>
            <w:r w:rsidR="00763327">
              <w:t>Warehouse</w:t>
            </w:r>
          </w:p>
        </w:tc>
        <w:tc>
          <w:tcPr>
            <w:tcW w:w="2700" w:type="dxa"/>
            <w:gridSpan w:val="1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</w:t>
            </w:r>
            <w:r w:rsidR="00763327">
              <w:t>Health Care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Other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</w:tr>
      <w:tr w:rsidR="000F1422" w:rsidRPr="0090679F" w:rsidTr="00C757D4">
        <w:trPr>
          <w:trHeight w:val="288"/>
        </w:trPr>
        <w:tc>
          <w:tcPr>
            <w:tcW w:w="2718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Subscriber’s </w:t>
            </w:r>
            <w:r w:rsidR="0090439A">
              <w:t>n</w:t>
            </w:r>
            <w:r w:rsidRPr="0090679F">
              <w:t>ame</w:t>
            </w:r>
            <w:r w:rsidR="0090439A">
              <w:t>:</w:t>
            </w:r>
          </w:p>
        </w:tc>
        <w:tc>
          <w:tcPr>
            <w:tcW w:w="2072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Subscriber’s S.S. </w:t>
            </w:r>
            <w:r w:rsidR="0090439A">
              <w:t>no.:</w:t>
            </w:r>
          </w:p>
        </w:tc>
        <w:tc>
          <w:tcPr>
            <w:tcW w:w="142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Birth </w:t>
            </w:r>
            <w:r w:rsidR="0090439A">
              <w:t>d</w:t>
            </w:r>
            <w:r w:rsidRPr="0090679F">
              <w:t>ate</w:t>
            </w:r>
            <w:r w:rsidR="0090439A">
              <w:t>:</w:t>
            </w:r>
          </w:p>
        </w:tc>
        <w:tc>
          <w:tcPr>
            <w:tcW w:w="178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Group </w:t>
            </w:r>
            <w:r w:rsidR="0090439A">
              <w:t>no.:</w:t>
            </w:r>
          </w:p>
        </w:tc>
        <w:tc>
          <w:tcPr>
            <w:tcW w:w="1656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Policy </w:t>
            </w:r>
            <w:r w:rsidR="0090439A">
              <w:t>no.:</w:t>
            </w:r>
          </w:p>
        </w:tc>
        <w:tc>
          <w:tcPr>
            <w:tcW w:w="11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>Co-</w:t>
            </w:r>
            <w:r w:rsidR="0090439A">
              <w:t>p</w:t>
            </w:r>
            <w:r w:rsidRPr="0090679F">
              <w:t>ayment</w:t>
            </w:r>
            <w:r w:rsidR="0090439A">
              <w:t>:</w:t>
            </w:r>
          </w:p>
        </w:tc>
      </w:tr>
      <w:tr w:rsidR="00122BE2" w:rsidTr="00C757D4">
        <w:trPr>
          <w:trHeight w:val="288"/>
        </w:trPr>
        <w:tc>
          <w:tcPr>
            <w:tcW w:w="2718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2072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420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       /       /</w:t>
            </w:r>
          </w:p>
        </w:tc>
        <w:tc>
          <w:tcPr>
            <w:tcW w:w="1786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656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148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>$</w:t>
            </w:r>
          </w:p>
        </w:tc>
      </w:tr>
      <w:tr w:rsidR="00E03E1F" w:rsidRPr="0090679F" w:rsidTr="00C757D4">
        <w:trPr>
          <w:trHeight w:val="288"/>
        </w:trPr>
        <w:tc>
          <w:tcPr>
            <w:tcW w:w="3007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763327" w:rsidP="00FC7060">
            <w:r>
              <w:t>PAYMENT TYPE</w:t>
            </w:r>
            <w:r w:rsidR="0090439A">
              <w:t>:</w:t>
            </w:r>
          </w:p>
        </w:tc>
        <w:tc>
          <w:tcPr>
            <w:tcW w:w="1088" w:type="dxa"/>
            <w:gridSpan w:val="9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</w:t>
            </w:r>
            <w:r w:rsidR="00763327">
              <w:t>CASH</w:t>
            </w:r>
          </w:p>
        </w:tc>
        <w:tc>
          <w:tcPr>
            <w:tcW w:w="1126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</w:t>
            </w:r>
            <w:r w:rsidR="00763327">
              <w:t xml:space="preserve">CHECK </w:t>
            </w:r>
          </w:p>
        </w:tc>
        <w:tc>
          <w:tcPr>
            <w:tcW w:w="989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</w:t>
            </w:r>
            <w:r w:rsidR="00763327">
              <w:t xml:space="preserve">MONEY ORDER </w:t>
            </w:r>
          </w:p>
        </w:tc>
        <w:tc>
          <w:tcPr>
            <w:tcW w:w="1084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</w:t>
            </w:r>
            <w:r w:rsidR="00763327">
              <w:t xml:space="preserve">CHARGE CARD </w:t>
            </w:r>
          </w:p>
        </w:tc>
        <w:tc>
          <w:tcPr>
            <w:tcW w:w="3506" w:type="dxa"/>
            <w:gridSpan w:val="1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</w:tr>
      <w:tr w:rsidR="00F620AD" w:rsidRPr="0090679F" w:rsidTr="00C757D4">
        <w:trPr>
          <w:trHeight w:val="288"/>
        </w:trPr>
        <w:tc>
          <w:tcPr>
            <w:tcW w:w="3616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6F29AC" w:rsidP="00FC7060">
            <w:r>
              <w:t>Name</w:t>
            </w:r>
            <w:r w:rsidR="000F1422" w:rsidRPr="0090679F">
              <w:t xml:space="preserve"> (if applicable)</w:t>
            </w:r>
            <w:r w:rsidR="0090439A">
              <w:t>:</w:t>
            </w:r>
          </w:p>
        </w:tc>
        <w:tc>
          <w:tcPr>
            <w:tcW w:w="3678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6F29AC" w:rsidP="00FC7060">
            <w:r>
              <w:t xml:space="preserve">VENDOR </w:t>
            </w:r>
            <w:r w:rsidR="000F1422" w:rsidRPr="0090679F">
              <w:t xml:space="preserve"> </w:t>
            </w:r>
            <w:r w:rsidR="0090439A">
              <w:t>n</w:t>
            </w:r>
            <w:r w:rsidR="000F1422" w:rsidRPr="0090679F">
              <w:t>ame</w:t>
            </w:r>
            <w:r w:rsidR="0090439A">
              <w:t>:</w:t>
            </w:r>
          </w:p>
        </w:tc>
        <w:tc>
          <w:tcPr>
            <w:tcW w:w="189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Group </w:t>
            </w:r>
            <w:r w:rsidR="0090439A">
              <w:t>no.:</w:t>
            </w:r>
          </w:p>
        </w:tc>
        <w:tc>
          <w:tcPr>
            <w:tcW w:w="1608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90439A" w:rsidP="00FC7060">
            <w:r>
              <w:t>:</w:t>
            </w:r>
          </w:p>
        </w:tc>
      </w:tr>
      <w:tr w:rsidR="00F620AD" w:rsidRPr="0090679F" w:rsidTr="00C757D4">
        <w:trPr>
          <w:trHeight w:val="288"/>
        </w:trPr>
        <w:tc>
          <w:tcPr>
            <w:tcW w:w="3616" w:type="dxa"/>
            <w:gridSpan w:val="1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3678" w:type="dxa"/>
            <w:gridSpan w:val="2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898" w:type="dxa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608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</w:tr>
      <w:tr w:rsidR="000515BE" w:rsidRPr="0090679F" w:rsidTr="00C757D4">
        <w:trPr>
          <w:trHeight w:val="288"/>
        </w:trPr>
        <w:tc>
          <w:tcPr>
            <w:tcW w:w="3050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045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126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989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084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3506" w:type="dxa"/>
            <w:gridSpan w:val="1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</w:tr>
      <w:tr w:rsidR="000F1422" w:rsidRPr="0090679F" w:rsidTr="00C757D4">
        <w:trPr>
          <w:trHeight w:val="144"/>
        </w:trPr>
        <w:tc>
          <w:tcPr>
            <w:tcW w:w="10800" w:type="dxa"/>
            <w:gridSpan w:val="59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/>
        </w:tc>
      </w:tr>
      <w:tr w:rsidR="000F1422" w:rsidRPr="0090679F" w:rsidTr="00C757D4">
        <w:trPr>
          <w:trHeight w:val="288"/>
        </w:trPr>
        <w:tc>
          <w:tcPr>
            <w:tcW w:w="10800" w:type="dxa"/>
            <w:gridSpan w:val="5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F1422" w:rsidRPr="0090679F" w:rsidRDefault="006F29AC" w:rsidP="00D01268">
            <w:pPr>
              <w:pStyle w:val="Heading2"/>
            </w:pPr>
            <w:r>
              <w:t xml:space="preserve">CONTACT INFORMATION </w:t>
            </w:r>
          </w:p>
        </w:tc>
      </w:tr>
      <w:tr w:rsidR="000F1422" w:rsidRPr="0090679F" w:rsidTr="00C757D4">
        <w:trPr>
          <w:trHeight w:val="288"/>
        </w:trPr>
        <w:tc>
          <w:tcPr>
            <w:tcW w:w="5126" w:type="dxa"/>
            <w:gridSpan w:val="2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29AC" w:rsidRDefault="006F29AC" w:rsidP="00FC7060">
            <w:r w:rsidRPr="006F29AC">
              <w:rPr>
                <w:b/>
                <w:sz w:val="20"/>
                <w:szCs w:val="20"/>
              </w:rPr>
              <w:t>Redemption Outreach Service / R.O.S.I</w:t>
            </w:r>
            <w:r>
              <w:t xml:space="preserve">. </w:t>
            </w:r>
          </w:p>
          <w:p w:rsidR="006F29AC" w:rsidRPr="006F29AC" w:rsidRDefault="006F29AC" w:rsidP="00FC7060">
            <w:pPr>
              <w:rPr>
                <w:sz w:val="22"/>
                <w:szCs w:val="22"/>
              </w:rPr>
            </w:pPr>
            <w:r>
              <w:t xml:space="preserve"> </w:t>
            </w:r>
            <w:r w:rsidRPr="006F29AC">
              <w:rPr>
                <w:sz w:val="22"/>
                <w:szCs w:val="22"/>
              </w:rPr>
              <w:t>Demetrice Bruno      317-986-7714</w:t>
            </w:r>
          </w:p>
          <w:p w:rsidR="006F29AC" w:rsidRPr="006F29AC" w:rsidRDefault="006F29AC" w:rsidP="00FC7060">
            <w:pPr>
              <w:rPr>
                <w:b/>
                <w:sz w:val="20"/>
                <w:szCs w:val="20"/>
              </w:rPr>
            </w:pPr>
            <w:r w:rsidRPr="006F29AC">
              <w:rPr>
                <w:b/>
                <w:sz w:val="20"/>
                <w:szCs w:val="20"/>
              </w:rPr>
              <w:t xml:space="preserve">National Entertainment Promotions </w:t>
            </w:r>
          </w:p>
          <w:p w:rsidR="006F29AC" w:rsidRPr="006F29AC" w:rsidRDefault="006F29AC" w:rsidP="006F29AC">
            <w:pPr>
              <w:rPr>
                <w:sz w:val="20"/>
                <w:szCs w:val="20"/>
              </w:rPr>
            </w:pPr>
            <w:r w:rsidRPr="006F29AC">
              <w:rPr>
                <w:sz w:val="20"/>
                <w:szCs w:val="20"/>
              </w:rPr>
              <w:t xml:space="preserve"> </w:t>
            </w:r>
            <w:r w:rsidRPr="006F29AC">
              <w:rPr>
                <w:sz w:val="22"/>
                <w:szCs w:val="22"/>
              </w:rPr>
              <w:t>Ms. Bailey</w:t>
            </w:r>
            <w:r w:rsidRPr="006F29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</w:t>
            </w:r>
            <w:r w:rsidRPr="006F29AC">
              <w:rPr>
                <w:sz w:val="20"/>
                <w:szCs w:val="20"/>
              </w:rPr>
              <w:t xml:space="preserve"> 317-796-4449</w:t>
            </w:r>
          </w:p>
        </w:tc>
        <w:tc>
          <w:tcPr>
            <w:tcW w:w="215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64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6F29AC" w:rsidP="00FC7060">
            <w:r>
              <w:t>Office</w:t>
            </w:r>
            <w:r w:rsidR="000F1422" w:rsidRPr="0090679F">
              <w:t xml:space="preserve"> </w:t>
            </w:r>
            <w:r w:rsidR="0090439A">
              <w:t>p</w:t>
            </w:r>
            <w:r w:rsidR="000F1422" w:rsidRPr="0090679F">
              <w:t xml:space="preserve">hone </w:t>
            </w:r>
            <w:r w:rsidR="0090439A">
              <w:t>n</w:t>
            </w:r>
            <w:r w:rsidR="000F1422" w:rsidRPr="0090679F">
              <w:t>o.</w:t>
            </w:r>
            <w:r w:rsidR="0090439A">
              <w:t>:</w:t>
            </w:r>
          </w:p>
        </w:tc>
        <w:tc>
          <w:tcPr>
            <w:tcW w:w="187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6F29AC" w:rsidP="00FC7060">
            <w:r>
              <w:t>Office</w:t>
            </w:r>
            <w:r w:rsidR="000F1422" w:rsidRPr="0090679F">
              <w:t xml:space="preserve"> </w:t>
            </w:r>
            <w:r w:rsidR="0090439A">
              <w:t>p</w:t>
            </w:r>
            <w:r w:rsidR="000F1422" w:rsidRPr="0090679F">
              <w:t xml:space="preserve">hone </w:t>
            </w:r>
            <w:r w:rsidR="0090439A">
              <w:t>n</w:t>
            </w:r>
            <w:r w:rsidR="000F1422" w:rsidRPr="0090679F">
              <w:t>o.</w:t>
            </w:r>
            <w:r w:rsidR="0090439A">
              <w:t>:</w:t>
            </w:r>
          </w:p>
        </w:tc>
      </w:tr>
      <w:tr w:rsidR="005E120E" w:rsidRPr="0090679F" w:rsidTr="00C757D4">
        <w:trPr>
          <w:trHeight w:val="288"/>
        </w:trPr>
        <w:tc>
          <w:tcPr>
            <w:tcW w:w="5126" w:type="dxa"/>
            <w:gridSpan w:val="2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6F29AC" w:rsidP="00FC7060">
            <w:r>
              <w:t xml:space="preserve">RADIODIRECTCONNECT.COM </w:t>
            </w:r>
          </w:p>
        </w:tc>
        <w:tc>
          <w:tcPr>
            <w:tcW w:w="2156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641" w:type="dxa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6F29AC" w:rsidP="006F29AC">
            <w:r>
              <w:t>( 317</w:t>
            </w:r>
            <w:r w:rsidR="005E120E" w:rsidRPr="0090679F">
              <w:t xml:space="preserve"> )</w:t>
            </w:r>
          </w:p>
        </w:tc>
        <w:tc>
          <w:tcPr>
            <w:tcW w:w="1877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5E120E" w:rsidP="00FC7060">
            <w:r w:rsidRPr="0090679F">
              <w:t>(          )</w:t>
            </w:r>
          </w:p>
        </w:tc>
      </w:tr>
      <w:tr w:rsidR="00CD272D" w:rsidRPr="0090679F" w:rsidTr="00C757D4">
        <w:trPr>
          <w:trHeight w:val="288"/>
        </w:trPr>
        <w:tc>
          <w:tcPr>
            <w:tcW w:w="10800" w:type="dxa"/>
            <w:gridSpan w:val="5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4B1E4C" w:rsidRDefault="000F1422" w:rsidP="006F29AC">
            <w:r w:rsidRPr="004B1E4C">
              <w:t xml:space="preserve"> I understand that I am financially responsible for any balance. I also authorize </w:t>
            </w:r>
            <w:sdt>
              <w:sdtPr>
                <w:alias w:val="Name"/>
                <w:tag w:val="Name"/>
                <w:id w:val="1045716553"/>
                <w:placeholder>
                  <w:docPart w:val="9587389C738049C6A4C71A9166A194B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A94E87">
                  <w:t>ARTS &amp; music IN THE PARK community enrichment</w:t>
                </w:r>
              </w:sdtContent>
            </w:sdt>
            <w:r w:rsidR="00495456" w:rsidRPr="004B1E4C">
              <w:t xml:space="preserve"> </w:t>
            </w:r>
          </w:p>
        </w:tc>
      </w:tr>
      <w:tr w:rsidR="00D01268" w:rsidRPr="0090679F" w:rsidTr="00C757D4">
        <w:trPr>
          <w:trHeight w:val="288"/>
        </w:trPr>
        <w:tc>
          <w:tcPr>
            <w:tcW w:w="192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6738" w:type="dxa"/>
            <w:gridSpan w:val="3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3239" w:type="dxa"/>
            <w:gridSpan w:val="1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01268" w:rsidRPr="0090679F" w:rsidRDefault="00D01268" w:rsidP="00FC7060"/>
        </w:tc>
      </w:tr>
      <w:tr w:rsidR="00D01268" w:rsidRPr="0090679F" w:rsidTr="00C757D4">
        <w:trPr>
          <w:trHeight w:val="288"/>
        </w:trPr>
        <w:tc>
          <w:tcPr>
            <w:tcW w:w="1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E03E1F"/>
        </w:tc>
        <w:tc>
          <w:tcPr>
            <w:tcW w:w="6738" w:type="dxa"/>
            <w:gridSpan w:val="3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  <w:r>
              <w:t xml:space="preserve">Patient/Guardian </w:t>
            </w:r>
            <w:r w:rsidR="0090439A">
              <w:t>s</w:t>
            </w:r>
            <w:r>
              <w:t>ignature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</w:p>
        </w:tc>
        <w:tc>
          <w:tcPr>
            <w:tcW w:w="3239" w:type="dxa"/>
            <w:gridSpan w:val="1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  <w:r>
              <w:t>Date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</w:p>
        </w:tc>
      </w:tr>
    </w:tbl>
    <w:p w:rsidR="005F6E87" w:rsidRPr="0090679F" w:rsidRDefault="005F6E87" w:rsidP="0090679F"/>
    <w:sectPr w:rsidR="005F6E87" w:rsidRPr="0090679F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94"/>
    <w:rsid w:val="000071F7"/>
    <w:rsid w:val="0002798A"/>
    <w:rsid w:val="000406CB"/>
    <w:rsid w:val="000515BE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20C95"/>
    <w:rsid w:val="00122BE2"/>
    <w:rsid w:val="00127669"/>
    <w:rsid w:val="0013148F"/>
    <w:rsid w:val="0014663E"/>
    <w:rsid w:val="001526CB"/>
    <w:rsid w:val="00162467"/>
    <w:rsid w:val="001713E8"/>
    <w:rsid w:val="00180664"/>
    <w:rsid w:val="001D25E0"/>
    <w:rsid w:val="001E1294"/>
    <w:rsid w:val="001E15C2"/>
    <w:rsid w:val="002123A6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76FD"/>
    <w:rsid w:val="00307C22"/>
    <w:rsid w:val="00314C67"/>
    <w:rsid w:val="00317005"/>
    <w:rsid w:val="00330D53"/>
    <w:rsid w:val="00335259"/>
    <w:rsid w:val="003816D7"/>
    <w:rsid w:val="003929F1"/>
    <w:rsid w:val="003A1B63"/>
    <w:rsid w:val="003A41A1"/>
    <w:rsid w:val="003B2326"/>
    <w:rsid w:val="003E11D5"/>
    <w:rsid w:val="0040207F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114CE"/>
    <w:rsid w:val="00512169"/>
    <w:rsid w:val="0052122B"/>
    <w:rsid w:val="00532E5B"/>
    <w:rsid w:val="00540A5B"/>
    <w:rsid w:val="005557F6"/>
    <w:rsid w:val="00563778"/>
    <w:rsid w:val="00575316"/>
    <w:rsid w:val="005B4AE2"/>
    <w:rsid w:val="005E120E"/>
    <w:rsid w:val="005E63CC"/>
    <w:rsid w:val="005F6E87"/>
    <w:rsid w:val="00601460"/>
    <w:rsid w:val="00606FF6"/>
    <w:rsid w:val="00613129"/>
    <w:rsid w:val="00617C65"/>
    <w:rsid w:val="006D2635"/>
    <w:rsid w:val="006D5C6F"/>
    <w:rsid w:val="006D779C"/>
    <w:rsid w:val="006E4F63"/>
    <w:rsid w:val="006E729E"/>
    <w:rsid w:val="006F29AC"/>
    <w:rsid w:val="007216C5"/>
    <w:rsid w:val="00743432"/>
    <w:rsid w:val="007602AC"/>
    <w:rsid w:val="00763327"/>
    <w:rsid w:val="00774B67"/>
    <w:rsid w:val="00793AC6"/>
    <w:rsid w:val="007A71DE"/>
    <w:rsid w:val="007B199B"/>
    <w:rsid w:val="007B6119"/>
    <w:rsid w:val="007C35AA"/>
    <w:rsid w:val="007E2A15"/>
    <w:rsid w:val="007E32E7"/>
    <w:rsid w:val="008107D6"/>
    <w:rsid w:val="00814900"/>
    <w:rsid w:val="00841645"/>
    <w:rsid w:val="00852EC6"/>
    <w:rsid w:val="008616DF"/>
    <w:rsid w:val="0088782D"/>
    <w:rsid w:val="008B7081"/>
    <w:rsid w:val="008E72CF"/>
    <w:rsid w:val="00902964"/>
    <w:rsid w:val="0090439A"/>
    <w:rsid w:val="0090679F"/>
    <w:rsid w:val="00925151"/>
    <w:rsid w:val="009309C4"/>
    <w:rsid w:val="00931961"/>
    <w:rsid w:val="00937437"/>
    <w:rsid w:val="0094790F"/>
    <w:rsid w:val="0095319E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A154C9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94E87"/>
    <w:rsid w:val="00AE2900"/>
    <w:rsid w:val="00AE6FA4"/>
    <w:rsid w:val="00AF3206"/>
    <w:rsid w:val="00AF4D5F"/>
    <w:rsid w:val="00AF57E8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E0DFD"/>
    <w:rsid w:val="00BE1480"/>
    <w:rsid w:val="00C079CA"/>
    <w:rsid w:val="00C102E4"/>
    <w:rsid w:val="00C133F3"/>
    <w:rsid w:val="00C255F7"/>
    <w:rsid w:val="00C32E5F"/>
    <w:rsid w:val="00C67741"/>
    <w:rsid w:val="00C70E44"/>
    <w:rsid w:val="00C74647"/>
    <w:rsid w:val="00C757D4"/>
    <w:rsid w:val="00C76039"/>
    <w:rsid w:val="00C76480"/>
    <w:rsid w:val="00C92FD6"/>
    <w:rsid w:val="00C93D0E"/>
    <w:rsid w:val="00CC6598"/>
    <w:rsid w:val="00CC6BB1"/>
    <w:rsid w:val="00CD272D"/>
    <w:rsid w:val="00D01268"/>
    <w:rsid w:val="00D14E73"/>
    <w:rsid w:val="00D6155E"/>
    <w:rsid w:val="00D85DF2"/>
    <w:rsid w:val="00D9519D"/>
    <w:rsid w:val="00DC47A2"/>
    <w:rsid w:val="00DE1551"/>
    <w:rsid w:val="00DE7FB7"/>
    <w:rsid w:val="00E03965"/>
    <w:rsid w:val="00E03E1F"/>
    <w:rsid w:val="00E20DDA"/>
    <w:rsid w:val="00E32A8B"/>
    <w:rsid w:val="00E36054"/>
    <w:rsid w:val="00E37E7B"/>
    <w:rsid w:val="00E46E04"/>
    <w:rsid w:val="00E87396"/>
    <w:rsid w:val="00EC42A3"/>
    <w:rsid w:val="00ED4E80"/>
    <w:rsid w:val="00EF7F81"/>
    <w:rsid w:val="00F03FC7"/>
    <w:rsid w:val="00F07933"/>
    <w:rsid w:val="00F231C0"/>
    <w:rsid w:val="00F3274B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FEFD67DE-80F7-3B46-8119-4A888DEF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edOffReg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4082E5C22144DC894D172CEDAE2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3738F-BEA2-4A96-9164-776046AF1B41}"/>
      </w:docPartPr>
      <w:docPartBody>
        <w:p w:rsidR="0052357A" w:rsidRDefault="00536445">
          <w:pPr>
            <w:pStyle w:val="654082E5C22144DC894D172CEDAE2FDA"/>
          </w:pPr>
          <w:r>
            <w:t>[Name of Practice]</w:t>
          </w:r>
        </w:p>
      </w:docPartBody>
    </w:docPart>
    <w:docPart>
      <w:docPartPr>
        <w:name w:val="47D02A63927D4D4D83ACA2594A1EC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BCB7B-B717-493A-AF81-4CB7E005FE65}"/>
      </w:docPartPr>
      <w:docPartBody>
        <w:p w:rsidR="0052357A" w:rsidRDefault="00536445">
          <w:pPr>
            <w:pStyle w:val="47D02A63927D4D4D83ACA2594A1EC173"/>
          </w:pPr>
          <w:r>
            <w:t>[Insurance]</w:t>
          </w:r>
        </w:p>
      </w:docPartBody>
    </w:docPart>
    <w:docPart>
      <w:docPartPr>
        <w:name w:val="9587389C738049C6A4C71A9166A19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FB8C2-D487-4E12-9EF5-60CF3661DEA4}"/>
      </w:docPartPr>
      <w:docPartBody>
        <w:p w:rsidR="0052357A" w:rsidRDefault="00536445">
          <w:pPr>
            <w:pStyle w:val="9587389C738049C6A4C71A9166A194BE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36445"/>
    <w:rsid w:val="00033DD1"/>
    <w:rsid w:val="0052357A"/>
    <w:rsid w:val="00536445"/>
    <w:rsid w:val="008707CB"/>
    <w:rsid w:val="00DA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3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4082E5C22144DC894D172CEDAE2FDA">
    <w:name w:val="654082E5C22144DC894D172CEDAE2FDA"/>
    <w:rsid w:val="0052357A"/>
  </w:style>
  <w:style w:type="paragraph" w:customStyle="1" w:styleId="CD34E9A1D96544E18715C812BFE81D31">
    <w:name w:val="CD34E9A1D96544E18715C812BFE81D31"/>
    <w:rsid w:val="0052357A"/>
  </w:style>
  <w:style w:type="paragraph" w:customStyle="1" w:styleId="4B7CB02A8A4B4732ACA99AE5933B8D52">
    <w:name w:val="4B7CB02A8A4B4732ACA99AE5933B8D52"/>
    <w:rsid w:val="0052357A"/>
  </w:style>
  <w:style w:type="paragraph" w:customStyle="1" w:styleId="1F61194A55D34C2EBEFBC3DE36628C1E">
    <w:name w:val="1F61194A55D34C2EBEFBC3DE36628C1E"/>
    <w:rsid w:val="0052357A"/>
  </w:style>
  <w:style w:type="paragraph" w:customStyle="1" w:styleId="3B71C2F7B37B4A7A82593C2B81F22D6F">
    <w:name w:val="3B71C2F7B37B4A7A82593C2B81F22D6F"/>
    <w:rsid w:val="0052357A"/>
  </w:style>
  <w:style w:type="paragraph" w:customStyle="1" w:styleId="99EF13EB726D44AF88AD027721811100">
    <w:name w:val="99EF13EB726D44AF88AD027721811100"/>
    <w:rsid w:val="0052357A"/>
  </w:style>
  <w:style w:type="paragraph" w:customStyle="1" w:styleId="AE20C308BF0E41A6B4A5903C62BA9080">
    <w:name w:val="AE20C308BF0E41A6B4A5903C62BA9080"/>
    <w:rsid w:val="0052357A"/>
  </w:style>
  <w:style w:type="paragraph" w:customStyle="1" w:styleId="47D02A63927D4D4D83ACA2594A1EC173">
    <w:name w:val="47D02A63927D4D4D83ACA2594A1EC173"/>
    <w:rsid w:val="0052357A"/>
  </w:style>
  <w:style w:type="paragraph" w:customStyle="1" w:styleId="28A7258D4C904AD3A84F830BB1FA0028">
    <w:name w:val="28A7258D4C904AD3A84F830BB1FA0028"/>
    <w:rsid w:val="0052357A"/>
  </w:style>
  <w:style w:type="paragraph" w:customStyle="1" w:styleId="9587389C738049C6A4C71A9166A194BE">
    <w:name w:val="9587389C738049C6A4C71A9166A194BE"/>
    <w:rsid w:val="005235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MedOffRegForm.dotx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ARTS &amp; music IN THE PARK community enrichment</dc:subject>
  <dc:creator>Owner</dc:creator>
  <cp:lastModifiedBy>redemption.outreach.1@gmail.com</cp:lastModifiedBy>
  <cp:revision>2</cp:revision>
  <cp:lastPrinted>2003-12-22T16:28:00Z</cp:lastPrinted>
  <dcterms:created xsi:type="dcterms:W3CDTF">2016-09-13T02:48:00Z</dcterms:created>
  <dcterms:modified xsi:type="dcterms:W3CDTF">2016-09-13T02:48:00Z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